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C" w:rsidRPr="004D285C" w:rsidRDefault="004D285C" w:rsidP="004D285C">
      <w:pPr>
        <w:numPr>
          <w:ilvl w:val="0"/>
          <w:numId w:val="10"/>
        </w:num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kern w:val="1"/>
          <w:lang w:eastAsia="ru-RU" w:bidi="ar-SA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2020-12-28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2-28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5C" w:rsidRPr="004D285C" w:rsidRDefault="004D285C" w:rsidP="004D285C">
      <w:pPr>
        <w:numPr>
          <w:ilvl w:val="0"/>
          <w:numId w:val="10"/>
        </w:numPr>
        <w:jc w:val="right"/>
        <w:rPr>
          <w:rFonts w:ascii="Times New Roman" w:hAnsi="Times New Roman" w:cs="Times New Roman"/>
          <w:b/>
        </w:rPr>
      </w:pPr>
    </w:p>
    <w:p w:rsidR="004D285C" w:rsidRPr="004D285C" w:rsidRDefault="004D285C" w:rsidP="004D285C">
      <w:pPr>
        <w:numPr>
          <w:ilvl w:val="0"/>
          <w:numId w:val="10"/>
        </w:numPr>
        <w:jc w:val="right"/>
        <w:rPr>
          <w:rFonts w:ascii="Times New Roman" w:hAnsi="Times New Roman" w:cs="Times New Roman"/>
          <w:b/>
        </w:rPr>
      </w:pPr>
    </w:p>
    <w:p w:rsidR="004D285C" w:rsidRPr="004D285C" w:rsidRDefault="004D285C" w:rsidP="004D285C">
      <w:pPr>
        <w:numPr>
          <w:ilvl w:val="0"/>
          <w:numId w:val="10"/>
        </w:numPr>
        <w:jc w:val="right"/>
        <w:rPr>
          <w:rFonts w:ascii="Times New Roman" w:hAnsi="Times New Roman" w:cs="Times New Roman"/>
          <w:b/>
        </w:rPr>
      </w:pPr>
    </w:p>
    <w:p w:rsidR="004D285C" w:rsidRPr="004D285C" w:rsidRDefault="004D285C" w:rsidP="004D285C">
      <w:pPr>
        <w:numPr>
          <w:ilvl w:val="0"/>
          <w:numId w:val="10"/>
        </w:numPr>
        <w:jc w:val="right"/>
        <w:rPr>
          <w:rFonts w:ascii="Times New Roman" w:hAnsi="Times New Roman" w:cs="Times New Roman"/>
          <w:b/>
        </w:rPr>
      </w:pPr>
    </w:p>
    <w:p w:rsidR="004D285C" w:rsidRPr="004D285C" w:rsidRDefault="004D285C" w:rsidP="004D285C">
      <w:pPr>
        <w:numPr>
          <w:ilvl w:val="0"/>
          <w:numId w:val="10"/>
        </w:numPr>
        <w:jc w:val="right"/>
        <w:rPr>
          <w:rFonts w:ascii="Times New Roman" w:hAnsi="Times New Roman" w:cs="Times New Roman"/>
          <w:b/>
        </w:rPr>
      </w:pPr>
    </w:p>
    <w:p w:rsidR="004D285C" w:rsidRPr="004D285C" w:rsidRDefault="004D285C" w:rsidP="004D285C">
      <w:pPr>
        <w:numPr>
          <w:ilvl w:val="0"/>
          <w:numId w:val="10"/>
        </w:numPr>
        <w:jc w:val="right"/>
        <w:rPr>
          <w:rFonts w:ascii="Times New Roman" w:hAnsi="Times New Roman" w:cs="Times New Roman"/>
          <w:b/>
        </w:rPr>
      </w:pPr>
    </w:p>
    <w:p w:rsidR="00E56EA2" w:rsidRPr="00D81C72" w:rsidRDefault="004D285C" w:rsidP="004D285C">
      <w:pPr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81C72">
        <w:rPr>
          <w:rFonts w:ascii="Times New Roman" w:hAnsi="Times New Roman" w:cs="Times New Roman"/>
          <w:b/>
        </w:rPr>
        <w:lastRenderedPageBreak/>
        <w:t xml:space="preserve"> </w:t>
      </w:r>
      <w:r w:rsidR="00E56EA2" w:rsidRPr="00D81C72">
        <w:rPr>
          <w:rFonts w:ascii="Times New Roman" w:hAnsi="Times New Roman" w:cs="Times New Roman"/>
          <w:b/>
        </w:rPr>
        <w:t>1. Общие положения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E56EA2">
        <w:rPr>
          <w:rFonts w:ascii="Times New Roman" w:hAnsi="Times New Roman" w:cs="Times New Roman"/>
          <w:szCs w:val="24"/>
        </w:rPr>
        <w:t>1.1.</w:t>
      </w:r>
      <w:r>
        <w:rPr>
          <w:rFonts w:ascii="Times New Roman" w:hAnsi="Times New Roman" w:cs="Times New Roman"/>
          <w:szCs w:val="24"/>
        </w:rPr>
        <w:t>Настоящее Положение о персональных данных работников МКДОУ «Детский сад № 3 «Василек» ст. Преградная» (далее Положение) разработано в соответствии со статьей 24 Конституции Российской Федерации, Трудовым кодексом Российской Федерации, Федеральными законами от 27 июля 2006 года № 149_ ФЗ «Об информации, информационных технологиях и о защите информации» (с изменениями на 8 июня 2020года), от 27 июля 2006 г № 152 – ФЗ «О</w:t>
      </w:r>
      <w:proofErr w:type="gramEnd"/>
      <w:r>
        <w:rPr>
          <w:rFonts w:ascii="Times New Roman" w:hAnsi="Times New Roman" w:cs="Times New Roman"/>
          <w:szCs w:val="24"/>
        </w:rPr>
        <w:t xml:space="preserve"> персональных данных (с </w:t>
      </w:r>
      <w:r w:rsidR="00816817">
        <w:rPr>
          <w:rFonts w:ascii="Times New Roman" w:hAnsi="Times New Roman" w:cs="Times New Roman"/>
          <w:szCs w:val="24"/>
        </w:rPr>
        <w:t>изменениями на 8 декабря 2020г)</w:t>
      </w:r>
      <w:r>
        <w:rPr>
          <w:rFonts w:ascii="Times New Roman" w:hAnsi="Times New Roman" w:cs="Times New Roman"/>
          <w:szCs w:val="24"/>
        </w:rPr>
        <w:t>, Федеральным законом «О персональных данных» (</w:t>
      </w:r>
      <w:r w:rsidR="00FB4973">
        <w:rPr>
          <w:rFonts w:ascii="Times New Roman" w:hAnsi="Times New Roman" w:cs="Times New Roman"/>
          <w:szCs w:val="24"/>
        </w:rPr>
        <w:t>с изменениями на 15 апреля 2019 года), Федеральным законом № 273- ФЗ от 29.12.2019 «Об образовании в Российской Федерации» в редакции на 1 сентября 2020года.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 Настоящее положение является локальным правовым актом</w:t>
      </w:r>
      <w:r w:rsidR="00FB4973" w:rsidRPr="00FB4973">
        <w:rPr>
          <w:rFonts w:ascii="Times New Roman" w:hAnsi="Times New Roman" w:cs="Times New Roman"/>
          <w:szCs w:val="24"/>
        </w:rPr>
        <w:t xml:space="preserve"> </w:t>
      </w:r>
      <w:r w:rsidR="00FB4973">
        <w:rPr>
          <w:rFonts w:ascii="Times New Roman" w:hAnsi="Times New Roman" w:cs="Times New Roman"/>
          <w:szCs w:val="24"/>
        </w:rPr>
        <w:t xml:space="preserve">МКДОУ «Детский сад № 3 «Василек» ст. Преградная», </w:t>
      </w:r>
      <w:r w:rsidRPr="00E56EA2">
        <w:rPr>
          <w:rFonts w:ascii="Times New Roman" w:hAnsi="Times New Roman" w:cs="Times New Roman"/>
          <w:szCs w:val="24"/>
        </w:rPr>
        <w:t xml:space="preserve"> являющимся оператором персональных данных.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1.2. </w:t>
      </w:r>
      <w:r w:rsidR="00FB4973">
        <w:rPr>
          <w:rFonts w:ascii="Times New Roman" w:hAnsi="Times New Roman" w:cs="Times New Roman"/>
          <w:szCs w:val="24"/>
        </w:rPr>
        <w:t xml:space="preserve"> Данное Положение о защите персональных данных работников МКДОУ «Детский сад № 3 «Василек» ст. Преградная» разработано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 личную и семейную тайну работников ДОУ  от несанкционированного доступа, правомерного их использования  или утраты. </w:t>
      </w:r>
      <w:r w:rsidRPr="00E56EA2">
        <w:rPr>
          <w:rFonts w:ascii="Times New Roman" w:hAnsi="Times New Roman" w:cs="Times New Roman"/>
          <w:szCs w:val="24"/>
        </w:rPr>
        <w:t>Настоящее положение устанавливает порядок осуществления операций с персональными данными сотрудников предприятия.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1.3. </w:t>
      </w:r>
      <w:r w:rsidR="00FB497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B4973">
        <w:rPr>
          <w:rFonts w:ascii="Times New Roman" w:hAnsi="Times New Roman" w:cs="Times New Roman"/>
          <w:szCs w:val="24"/>
        </w:rPr>
        <w:t>Данное Положение устанавливает основные понятия и состав персональных данных работников в ДОУ, регулирует отношения, связанные с обработкой персональных данных работников и гарантии конфиденциальности сведений  о работнике, предоставленных работником работодателю</w:t>
      </w:r>
      <w:r w:rsidR="008E16D3">
        <w:rPr>
          <w:rFonts w:ascii="Times New Roman" w:hAnsi="Times New Roman" w:cs="Times New Roman"/>
          <w:szCs w:val="24"/>
        </w:rPr>
        <w:t>, устанавливает ответственности должностных лиц, имеющих доступ к персональным данным работников ДОУ, определяет права и  обязанности работников по защите персональных данных, а также обязанности сотрудников по обеспечению достоверности персональных данных.</w:t>
      </w:r>
      <w:proofErr w:type="gramEnd"/>
      <w:r w:rsidR="008E16D3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Pr="00E56EA2">
        <w:rPr>
          <w:rFonts w:ascii="Times New Roman" w:hAnsi="Times New Roman" w:cs="Times New Roman"/>
          <w:szCs w:val="24"/>
        </w:rPr>
        <w:t>Настоящее положение разработано в целях: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регламентации порядка осуществления операций с персональными данными сотрудников </w:t>
      </w:r>
      <w:r w:rsidR="008E16D3">
        <w:rPr>
          <w:rFonts w:ascii="Times New Roman" w:hAnsi="Times New Roman" w:cs="Times New Roman"/>
          <w:szCs w:val="24"/>
        </w:rPr>
        <w:t>ДОУ</w:t>
      </w:r>
      <w:r w:rsidRPr="00E56EA2">
        <w:rPr>
          <w:rFonts w:ascii="Times New Roman" w:hAnsi="Times New Roman" w:cs="Times New Roman"/>
          <w:szCs w:val="24"/>
        </w:rPr>
        <w:t>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установления прав и обязанностей сотрудников </w:t>
      </w:r>
      <w:r w:rsidR="008E16D3">
        <w:rPr>
          <w:rFonts w:ascii="Times New Roman" w:hAnsi="Times New Roman" w:cs="Times New Roman"/>
          <w:szCs w:val="24"/>
        </w:rPr>
        <w:t>ДОУ</w:t>
      </w:r>
      <w:r w:rsidRPr="00E56EA2">
        <w:rPr>
          <w:rFonts w:ascii="Times New Roman" w:hAnsi="Times New Roman" w:cs="Times New Roman"/>
          <w:szCs w:val="24"/>
        </w:rPr>
        <w:t xml:space="preserve"> в части работы с персональными данными;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установления механизмов ответственности сотрудников </w:t>
      </w:r>
      <w:r w:rsidR="008E16D3">
        <w:rPr>
          <w:rFonts w:ascii="Times New Roman" w:hAnsi="Times New Roman" w:cs="Times New Roman"/>
          <w:szCs w:val="24"/>
        </w:rPr>
        <w:t>ДОУ</w:t>
      </w:r>
      <w:r w:rsidRPr="00E56EA2">
        <w:rPr>
          <w:rFonts w:ascii="Times New Roman" w:hAnsi="Times New Roman" w:cs="Times New Roman"/>
          <w:szCs w:val="24"/>
        </w:rPr>
        <w:t xml:space="preserve">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1.4. Настоящее положение вступает в силу в момент его утверждения отдельным приказом </w:t>
      </w:r>
      <w:r w:rsidR="008E16D3">
        <w:rPr>
          <w:rFonts w:ascii="Times New Roman" w:hAnsi="Times New Roman" w:cs="Times New Roman"/>
          <w:szCs w:val="24"/>
        </w:rPr>
        <w:t xml:space="preserve">заведующей МКДОУ «Детский сад № 3 «Василек» ст. Преградная» </w:t>
      </w:r>
      <w:r w:rsidRPr="00E56EA2">
        <w:rPr>
          <w:rFonts w:ascii="Times New Roman" w:hAnsi="Times New Roman" w:cs="Times New Roman"/>
          <w:szCs w:val="24"/>
        </w:rPr>
        <w:t xml:space="preserve"> и действует бессрочно до замены новым локальным правовым актом аналогичного назначения.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1.5. Корректировка настоящего положения осуществляется отдельными приказами </w:t>
      </w:r>
      <w:r w:rsidR="008E16D3">
        <w:rPr>
          <w:rFonts w:ascii="Times New Roman" w:hAnsi="Times New Roman" w:cs="Times New Roman"/>
          <w:szCs w:val="24"/>
        </w:rPr>
        <w:t>заведующей МКДОУ «Детский са</w:t>
      </w:r>
      <w:r w:rsidR="00816817">
        <w:rPr>
          <w:rFonts w:ascii="Times New Roman" w:hAnsi="Times New Roman" w:cs="Times New Roman"/>
          <w:szCs w:val="24"/>
        </w:rPr>
        <w:t>д № 3 «Василек» ст. Преградная»</w:t>
      </w:r>
      <w:r w:rsidRPr="00E56EA2">
        <w:rPr>
          <w:rFonts w:ascii="Times New Roman" w:hAnsi="Times New Roman" w:cs="Times New Roman"/>
          <w:szCs w:val="24"/>
        </w:rPr>
        <w:t>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1.6. Все сотрудники</w:t>
      </w:r>
      <w:r w:rsidR="008E16D3" w:rsidRPr="008E16D3">
        <w:rPr>
          <w:rFonts w:ascii="Times New Roman" w:hAnsi="Times New Roman" w:cs="Times New Roman"/>
          <w:szCs w:val="24"/>
        </w:rPr>
        <w:t xml:space="preserve"> </w:t>
      </w:r>
      <w:r w:rsidR="008E16D3">
        <w:rPr>
          <w:rFonts w:ascii="Times New Roman" w:hAnsi="Times New Roman" w:cs="Times New Roman"/>
          <w:szCs w:val="24"/>
        </w:rPr>
        <w:t xml:space="preserve">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="00816817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>знак</w:t>
      </w:r>
      <w:r w:rsidR="00816817">
        <w:rPr>
          <w:rFonts w:ascii="Times New Roman" w:hAnsi="Times New Roman" w:cs="Times New Roman"/>
          <w:szCs w:val="24"/>
        </w:rPr>
        <w:t>омятся</w:t>
      </w:r>
      <w:r w:rsidRPr="00E56EA2">
        <w:rPr>
          <w:rFonts w:ascii="Times New Roman" w:hAnsi="Times New Roman" w:cs="Times New Roman"/>
          <w:szCs w:val="24"/>
        </w:rPr>
        <w:t xml:space="preserve"> с настоящим положением в специальном журнале учета под роспись.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1.7. Ограничение несанкционированного доступа к персональным данным обеспечивается </w:t>
      </w:r>
      <w:r w:rsidR="008E16D3">
        <w:rPr>
          <w:rFonts w:ascii="Times New Roman" w:hAnsi="Times New Roman" w:cs="Times New Roman"/>
          <w:szCs w:val="24"/>
        </w:rPr>
        <w:t xml:space="preserve">заведующей 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>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1.8. Основным инфраструктурным ресурсом</w:t>
      </w:r>
      <w:r w:rsidR="008E16D3">
        <w:rPr>
          <w:rFonts w:ascii="Times New Roman" w:hAnsi="Times New Roman" w:cs="Times New Roman"/>
          <w:szCs w:val="24"/>
        </w:rPr>
        <w:t xml:space="preserve">  МКДОУ «Детский сад № 3 «Василек» </w:t>
      </w:r>
      <w:r w:rsidR="00816817">
        <w:rPr>
          <w:rFonts w:ascii="Times New Roman" w:hAnsi="Times New Roman" w:cs="Times New Roman"/>
          <w:szCs w:val="24"/>
        </w:rPr>
        <w:t xml:space="preserve">                          </w:t>
      </w:r>
      <w:r w:rsidR="008E16D3">
        <w:rPr>
          <w:rFonts w:ascii="Times New Roman" w:hAnsi="Times New Roman" w:cs="Times New Roman"/>
          <w:szCs w:val="24"/>
        </w:rPr>
        <w:t xml:space="preserve">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>для осуществления операций с персональными данными являются информационные системы, представляющие собой: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комплексы автоматизированной обработки персональных данных (позволяющих </w:t>
      </w:r>
      <w:r w:rsidRPr="00E56EA2">
        <w:rPr>
          <w:rFonts w:ascii="Times New Roman" w:hAnsi="Times New Roman" w:cs="Times New Roman"/>
          <w:szCs w:val="24"/>
        </w:rPr>
        <w:lastRenderedPageBreak/>
        <w:t xml:space="preserve">осуществлять операции с персональными данными в виде файлов, доступ к которым регулируется в соответствии с положениями локальных правовых актов </w:t>
      </w:r>
      <w:r w:rsidR="008E16D3">
        <w:rPr>
          <w:rFonts w:ascii="Times New Roman" w:hAnsi="Times New Roman" w:cs="Times New Roman"/>
          <w:szCs w:val="24"/>
        </w:rPr>
        <w:t>ДОУ</w:t>
      </w:r>
      <w:r w:rsidRPr="00E56EA2">
        <w:rPr>
          <w:rFonts w:ascii="Times New Roman" w:hAnsi="Times New Roman" w:cs="Times New Roman"/>
          <w:szCs w:val="24"/>
        </w:rPr>
        <w:t>, федеральных, региональных и муниципальных НПА);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2. Критерии отнесения информации о работниках к персональным данным</w:t>
      </w:r>
      <w:r w:rsidR="00816817" w:rsidRPr="00D81C72">
        <w:rPr>
          <w:rFonts w:ascii="Times New Roman" w:hAnsi="Times New Roman" w:cs="Times New Roman"/>
          <w:b/>
          <w:szCs w:val="24"/>
        </w:rPr>
        <w:t>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2.1. Настоящее положение устанавливает, что к персональным данным работника относятся любая информация о нем, в том числе Ф. И. О., дата рождения, адрес регистрации или проживания, семейное положение, образование, </w:t>
      </w:r>
      <w:r w:rsidR="00816817">
        <w:rPr>
          <w:rFonts w:ascii="Times New Roman" w:hAnsi="Times New Roman" w:cs="Times New Roman"/>
          <w:szCs w:val="24"/>
        </w:rPr>
        <w:t>СНЛС, ИНН,                     образование, медицинский полис и т. д</w:t>
      </w:r>
      <w:r w:rsidRPr="00E56EA2">
        <w:rPr>
          <w:rFonts w:ascii="Times New Roman" w:hAnsi="Times New Roman" w:cs="Times New Roman"/>
          <w:szCs w:val="24"/>
        </w:rPr>
        <w:t>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2.3. Достоверность персональных данных работников </w:t>
      </w:r>
      <w:r w:rsidR="008E16D3">
        <w:rPr>
          <w:rFonts w:ascii="Times New Roman" w:hAnsi="Times New Roman" w:cs="Times New Roman"/>
          <w:szCs w:val="24"/>
        </w:rPr>
        <w:t xml:space="preserve">заведующей 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>определяется исходя из их изначального размещения в таких документах как: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 </w:t>
      </w:r>
      <w:r w:rsidR="00E56EA2" w:rsidRPr="00E56EA2">
        <w:rPr>
          <w:rFonts w:ascii="Times New Roman" w:hAnsi="Times New Roman" w:cs="Times New Roman"/>
          <w:szCs w:val="24"/>
        </w:rPr>
        <w:t>паспорт или иной источник, удостоверяющий личность работника;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 xml:space="preserve">трудовая книжка (за исключением тех случаев, когда </w:t>
      </w:r>
      <w:r w:rsidR="008E16D3">
        <w:rPr>
          <w:rFonts w:ascii="Times New Roman" w:hAnsi="Times New Roman" w:cs="Times New Roman"/>
          <w:szCs w:val="24"/>
        </w:rPr>
        <w:t xml:space="preserve"> 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="00E56EA2" w:rsidRPr="00E56EA2">
        <w:rPr>
          <w:rFonts w:ascii="Times New Roman" w:hAnsi="Times New Roman" w:cs="Times New Roman"/>
          <w:szCs w:val="24"/>
        </w:rPr>
        <w:t>является для сотрудника первым работодателем, либо участвует в восстановлении утерянной трудкнижки);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свидетельство пенсионного страхования;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военный билет и иные документы воинского учета;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диплом об образовании;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 свидетельство о наличии ИНН, СНИЛС.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Отдельным приказом </w:t>
      </w:r>
      <w:r w:rsidR="008E16D3">
        <w:rPr>
          <w:rFonts w:ascii="Times New Roman" w:hAnsi="Times New Roman" w:cs="Times New Roman"/>
          <w:szCs w:val="24"/>
        </w:rPr>
        <w:t xml:space="preserve">заведующей 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>могут быть определены иные документы, которые рассматриваются как носители достоверных персональных данных.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2.4. Отдел кадров</w:t>
      </w:r>
      <w:r w:rsidR="008E16D3">
        <w:rPr>
          <w:rFonts w:ascii="Times New Roman" w:hAnsi="Times New Roman" w:cs="Times New Roman"/>
          <w:szCs w:val="24"/>
        </w:rPr>
        <w:t xml:space="preserve"> МКДОУ «Детский сад № 3 «Василек» ст. Преградная» </w:t>
      </w:r>
      <w:r w:rsidRPr="00E56EA2">
        <w:rPr>
          <w:rFonts w:ascii="Times New Roman" w:hAnsi="Times New Roman" w:cs="Times New Roman"/>
          <w:szCs w:val="24"/>
        </w:rPr>
        <w:t>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3. Операции с персональными данными</w:t>
      </w:r>
      <w:r w:rsidR="00D81C72" w:rsidRPr="00D81C72">
        <w:rPr>
          <w:rFonts w:ascii="Times New Roman" w:hAnsi="Times New Roman" w:cs="Times New Roman"/>
          <w:b/>
          <w:szCs w:val="24"/>
        </w:rPr>
        <w:t>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3.1. Настоящее положение устанавливает, что </w:t>
      </w:r>
      <w:r w:rsidR="008E16D3">
        <w:rPr>
          <w:rFonts w:ascii="Times New Roman" w:hAnsi="Times New Roman" w:cs="Times New Roman"/>
          <w:szCs w:val="24"/>
        </w:rPr>
        <w:t xml:space="preserve">МКДОУ «Детский сад № 3 «Василек» </w:t>
      </w:r>
      <w:r w:rsidR="00816817">
        <w:rPr>
          <w:rFonts w:ascii="Times New Roman" w:hAnsi="Times New Roman" w:cs="Times New Roman"/>
          <w:szCs w:val="24"/>
        </w:rPr>
        <w:t xml:space="preserve">                      </w:t>
      </w:r>
      <w:r w:rsidR="008E16D3">
        <w:rPr>
          <w:rFonts w:ascii="Times New Roman" w:hAnsi="Times New Roman" w:cs="Times New Roman"/>
          <w:szCs w:val="24"/>
        </w:rPr>
        <w:t xml:space="preserve">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>осуществляет следующие операции с персональными данными работников: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получение;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обработка;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передача;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блокирование;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хранение;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ликвидация.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</w:t>
      </w:r>
      <w:r w:rsidR="008E16D3">
        <w:rPr>
          <w:rFonts w:ascii="Times New Roman" w:hAnsi="Times New Roman" w:cs="Times New Roman"/>
          <w:szCs w:val="24"/>
        </w:rPr>
        <w:t xml:space="preserve">  МКДОУ «Детский сад № 3 «Василек»</w:t>
      </w:r>
      <w:r w:rsidR="00816817">
        <w:rPr>
          <w:rFonts w:ascii="Times New Roman" w:hAnsi="Times New Roman" w:cs="Times New Roman"/>
          <w:szCs w:val="24"/>
        </w:rPr>
        <w:t xml:space="preserve">                          </w:t>
      </w:r>
      <w:r w:rsidR="008E16D3">
        <w:rPr>
          <w:rFonts w:ascii="Times New Roman" w:hAnsi="Times New Roman" w:cs="Times New Roman"/>
          <w:szCs w:val="24"/>
        </w:rPr>
        <w:t xml:space="preserve">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</w:p>
    <w:p w:rsidR="00E56EA2" w:rsidRPr="00E56EA2" w:rsidRDefault="00D81C72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</w:t>
      </w:r>
      <w:r w:rsidR="00E56EA2" w:rsidRPr="00E56EA2">
        <w:rPr>
          <w:rFonts w:ascii="Times New Roman" w:hAnsi="Times New Roman" w:cs="Times New Roman"/>
          <w:szCs w:val="24"/>
        </w:rPr>
        <w:t xml:space="preserve">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="008E16D3">
        <w:rPr>
          <w:rFonts w:ascii="Times New Roman" w:hAnsi="Times New Roman" w:cs="Times New Roman"/>
          <w:szCs w:val="24"/>
        </w:rPr>
        <w:t xml:space="preserve">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</w:p>
    <w:p w:rsidR="00E56EA2" w:rsidRPr="00E56EA2" w:rsidRDefault="00D81C72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3.4</w:t>
      </w:r>
      <w:r w:rsidR="00E56EA2" w:rsidRPr="00E56EA2">
        <w:rPr>
          <w:rFonts w:ascii="Times New Roman" w:hAnsi="Times New Roman" w:cs="Times New Roman"/>
          <w:szCs w:val="24"/>
        </w:rPr>
        <w:t>. Под передачей персональных данных понимается операция: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по адресному размещению соответствующих данных на носителях и серверах, доступ к которым имеют сотрудники </w:t>
      </w:r>
      <w:r w:rsidR="008E16D3">
        <w:rPr>
          <w:rFonts w:ascii="Times New Roman" w:hAnsi="Times New Roman" w:cs="Times New Roman"/>
          <w:szCs w:val="24"/>
        </w:rPr>
        <w:t xml:space="preserve">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 xml:space="preserve">либо </w:t>
      </w:r>
      <w:r w:rsidRPr="00E56EA2">
        <w:rPr>
          <w:rFonts w:ascii="Times New Roman" w:hAnsi="Times New Roman" w:cs="Times New Roman"/>
          <w:szCs w:val="24"/>
        </w:rPr>
        <w:lastRenderedPageBreak/>
        <w:t>третьи лица;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по размещению персональных данных в источниках внутрикорпоративного документооборота;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E56EA2" w:rsidRPr="00E56EA2" w:rsidRDefault="00D81C72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3.5</w:t>
      </w:r>
      <w:r w:rsidR="00E56EA2" w:rsidRPr="00E56EA2">
        <w:rPr>
          <w:rFonts w:ascii="Times New Roman" w:hAnsi="Times New Roman" w:cs="Times New Roman"/>
          <w:szCs w:val="24"/>
        </w:rPr>
        <w:t xml:space="preserve">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="008E16D3">
        <w:rPr>
          <w:rFonts w:ascii="Times New Roman" w:hAnsi="Times New Roman" w:cs="Times New Roman"/>
          <w:szCs w:val="24"/>
        </w:rPr>
        <w:t xml:space="preserve">МКДОУ «Детский сад № 3 «Василек» ст. Преградная» </w:t>
      </w:r>
      <w:r w:rsidR="008E16D3" w:rsidRPr="00E56EA2">
        <w:rPr>
          <w:rFonts w:ascii="Times New Roman" w:hAnsi="Times New Roman" w:cs="Times New Roman"/>
          <w:szCs w:val="24"/>
        </w:rPr>
        <w:t xml:space="preserve"> </w:t>
      </w:r>
      <w:r w:rsidR="00E56EA2" w:rsidRPr="00E56EA2">
        <w:rPr>
          <w:rFonts w:ascii="Times New Roman" w:hAnsi="Times New Roman" w:cs="Times New Roman"/>
          <w:szCs w:val="24"/>
        </w:rPr>
        <w:t>и законодательства РФ.</w:t>
      </w:r>
    </w:p>
    <w:p w:rsidR="00E56EA2" w:rsidRPr="00E56EA2" w:rsidRDefault="00D81C72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3.6</w:t>
      </w:r>
      <w:r w:rsidR="00E56EA2" w:rsidRPr="00E56EA2">
        <w:rPr>
          <w:rFonts w:ascii="Times New Roman" w:hAnsi="Times New Roman" w:cs="Times New Roman"/>
          <w:szCs w:val="24"/>
        </w:rPr>
        <w:t>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</w:t>
      </w:r>
      <w:r w:rsidR="008E16D3">
        <w:rPr>
          <w:rFonts w:ascii="Times New Roman" w:hAnsi="Times New Roman" w:cs="Times New Roman"/>
          <w:szCs w:val="24"/>
        </w:rPr>
        <w:t xml:space="preserve">  МКДОУ «Детский сад № 3 «Василек» </w:t>
      </w:r>
      <w:r w:rsidR="00816817">
        <w:rPr>
          <w:rFonts w:ascii="Times New Roman" w:hAnsi="Times New Roman" w:cs="Times New Roman"/>
          <w:szCs w:val="24"/>
        </w:rPr>
        <w:t xml:space="preserve">                              </w:t>
      </w:r>
      <w:r w:rsidR="008E16D3">
        <w:rPr>
          <w:rFonts w:ascii="Times New Roman" w:hAnsi="Times New Roman" w:cs="Times New Roman"/>
          <w:szCs w:val="24"/>
        </w:rPr>
        <w:t>ст. Преградная».</w:t>
      </w:r>
    </w:p>
    <w:p w:rsidR="00E56EA2" w:rsidRPr="00E56EA2" w:rsidRDefault="00D81C72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3.7</w:t>
      </w:r>
      <w:r w:rsidR="00E56EA2" w:rsidRPr="00E56EA2">
        <w:rPr>
          <w:rFonts w:ascii="Times New Roman" w:hAnsi="Times New Roman" w:cs="Times New Roman"/>
          <w:szCs w:val="24"/>
        </w:rPr>
        <w:t>. Под ликвидацией персональных данных понимается операция по изъятию соответствующих данных из информационных систем</w:t>
      </w:r>
      <w:r w:rsidR="008E16D3">
        <w:rPr>
          <w:rFonts w:ascii="Times New Roman" w:hAnsi="Times New Roman" w:cs="Times New Roman"/>
          <w:szCs w:val="24"/>
        </w:rPr>
        <w:t xml:space="preserve">  МКДОУ «Детский сад № 3 «Василек» ст. Преградная», </w:t>
      </w:r>
      <w:r w:rsidR="00E56EA2" w:rsidRPr="00E56EA2">
        <w:rPr>
          <w:rFonts w:ascii="Times New Roman" w:hAnsi="Times New Roman" w:cs="Times New Roman"/>
          <w:szCs w:val="24"/>
        </w:rPr>
        <w:t>а также обеспечению невозможности их восстановления.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4. Порядок осуществления операций с персональными данными</w:t>
      </w:r>
      <w:r w:rsidR="00D81C72" w:rsidRPr="00D81C72">
        <w:rPr>
          <w:rFonts w:ascii="Times New Roman" w:hAnsi="Times New Roman" w:cs="Times New Roman"/>
          <w:b/>
          <w:szCs w:val="24"/>
        </w:rPr>
        <w:t>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 w:rsidR="008E16D3">
        <w:rPr>
          <w:rFonts w:ascii="Times New Roman" w:hAnsi="Times New Roman" w:cs="Times New Roman"/>
          <w:szCs w:val="24"/>
        </w:rPr>
        <w:t xml:space="preserve"> МКДОУ «Детский сад № 3 «Василек»</w:t>
      </w:r>
      <w:r w:rsidR="00816817">
        <w:rPr>
          <w:rFonts w:ascii="Times New Roman" w:hAnsi="Times New Roman" w:cs="Times New Roman"/>
          <w:szCs w:val="24"/>
        </w:rPr>
        <w:t xml:space="preserve">                    </w:t>
      </w:r>
      <w:r w:rsidR="008E16D3">
        <w:rPr>
          <w:rFonts w:ascii="Times New Roman" w:hAnsi="Times New Roman" w:cs="Times New Roman"/>
          <w:szCs w:val="24"/>
        </w:rPr>
        <w:t xml:space="preserve"> ст. Преградная». </w:t>
      </w:r>
      <w:r w:rsidRPr="00E56EA2">
        <w:rPr>
          <w:rFonts w:ascii="Times New Roman" w:hAnsi="Times New Roman" w:cs="Times New Roman"/>
          <w:szCs w:val="24"/>
        </w:rPr>
        <w:t>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4.3. </w:t>
      </w:r>
      <w:proofErr w:type="gramStart"/>
      <w:r w:rsidRPr="00E56EA2">
        <w:rPr>
          <w:rFonts w:ascii="Times New Roman" w:hAnsi="Times New Roman" w:cs="Times New Roman"/>
          <w:szCs w:val="24"/>
        </w:rPr>
        <w:t xml:space="preserve">Обработка персональных данных сотрудника может осуществляться только с его письменного согласия за исключением тех случаев, что предусмотрены </w:t>
      </w:r>
      <w:r w:rsidR="00816817"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Pr="00E56EA2">
        <w:rPr>
          <w:rFonts w:ascii="Times New Roman" w:hAnsi="Times New Roman" w:cs="Times New Roman"/>
          <w:szCs w:val="24"/>
        </w:rPr>
        <w:t>подп. 2–11 п. 1</w:t>
      </w:r>
      <w:r w:rsidR="00816817">
        <w:rPr>
          <w:rFonts w:ascii="Times New Roman" w:hAnsi="Times New Roman" w:cs="Times New Roman"/>
          <w:szCs w:val="24"/>
        </w:rPr>
        <w:t xml:space="preserve">  </w:t>
      </w:r>
      <w:r w:rsidRPr="00E56EA2">
        <w:rPr>
          <w:rFonts w:ascii="Times New Roman" w:hAnsi="Times New Roman" w:cs="Times New Roman"/>
          <w:szCs w:val="24"/>
        </w:rPr>
        <w:t>ст. 6 закона «О персональных данных» от 27.07.2006 № 152-ФЗ.</w:t>
      </w:r>
      <w:proofErr w:type="gramEnd"/>
    </w:p>
    <w:p w:rsidR="00D81C72" w:rsidRDefault="00D81C7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</w:t>
      </w:r>
      <w:proofErr w:type="gramStart"/>
      <w:r w:rsidRPr="00E56EA2">
        <w:rPr>
          <w:rFonts w:ascii="Times New Roman" w:hAnsi="Times New Roman" w:cs="Times New Roman"/>
          <w:szCs w:val="24"/>
        </w:rPr>
        <w:t xml:space="preserve">дств </w:t>
      </w:r>
      <w:r w:rsidR="008E16D3">
        <w:rPr>
          <w:rFonts w:ascii="Times New Roman" w:hAnsi="Times New Roman" w:cs="Times New Roman"/>
          <w:szCs w:val="24"/>
        </w:rPr>
        <w:t xml:space="preserve"> </w:t>
      </w:r>
      <w:r w:rsidRPr="00E56EA2">
        <w:rPr>
          <w:rFonts w:ascii="Times New Roman" w:hAnsi="Times New Roman" w:cs="Times New Roman"/>
          <w:szCs w:val="24"/>
        </w:rPr>
        <w:t>кр</w:t>
      </w:r>
      <w:proofErr w:type="gramEnd"/>
      <w:r w:rsidRPr="00E56EA2">
        <w:rPr>
          <w:rFonts w:ascii="Times New Roman" w:hAnsi="Times New Roman" w:cs="Times New Roman"/>
          <w:szCs w:val="24"/>
        </w:rPr>
        <w:t>иптозащиты.</w:t>
      </w:r>
    </w:p>
    <w:p w:rsid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4.5. Блокирование персональных данных на предприятии осуществляется с учетом специфики конкретной ИС.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</w:t>
      </w:r>
      <w:proofErr w:type="gramStart"/>
      <w:r w:rsidRPr="00E56EA2">
        <w:rPr>
          <w:rFonts w:ascii="Times New Roman" w:hAnsi="Times New Roman" w:cs="Times New Roman"/>
          <w:szCs w:val="24"/>
        </w:rPr>
        <w:t>дств кр</w:t>
      </w:r>
      <w:proofErr w:type="gramEnd"/>
      <w:r w:rsidRPr="00E56EA2">
        <w:rPr>
          <w:rFonts w:ascii="Times New Roman" w:hAnsi="Times New Roman" w:cs="Times New Roman"/>
          <w:szCs w:val="24"/>
        </w:rPr>
        <w:t>иптозащиты.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4.6. Хранение персональных данных осуществляется с учетом специфики конкретной ИС.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4.6.1. Если используется цифровая ИС, то хранение данных осуществляется на ПК отдела </w:t>
      </w:r>
      <w:r w:rsidRPr="00E56EA2">
        <w:rPr>
          <w:rFonts w:ascii="Times New Roman" w:hAnsi="Times New Roman" w:cs="Times New Roman"/>
          <w:szCs w:val="24"/>
        </w:rPr>
        <w:lastRenderedPageBreak/>
        <w:t xml:space="preserve">кадров </w:t>
      </w:r>
      <w:r w:rsidR="00E04320">
        <w:rPr>
          <w:rFonts w:ascii="Times New Roman" w:hAnsi="Times New Roman" w:cs="Times New Roman"/>
          <w:szCs w:val="24"/>
        </w:rPr>
        <w:t xml:space="preserve">МКДОУ «Детский сад № 3 «Василек» ст. Преградная» </w:t>
      </w:r>
      <w:r w:rsidR="00E04320" w:rsidRPr="00E56EA2">
        <w:rPr>
          <w:rFonts w:ascii="Times New Roman" w:hAnsi="Times New Roman" w:cs="Times New Roman"/>
          <w:szCs w:val="24"/>
        </w:rPr>
        <w:t xml:space="preserve"> </w:t>
      </w:r>
      <w:r w:rsidR="00E04320">
        <w:rPr>
          <w:rFonts w:ascii="Times New Roman" w:hAnsi="Times New Roman" w:cs="Times New Roman"/>
          <w:szCs w:val="24"/>
        </w:rPr>
        <w:t>с инвентарным номером ПК</w:t>
      </w:r>
      <w:r w:rsidRPr="00E56EA2">
        <w:rPr>
          <w:rFonts w:ascii="Times New Roman" w:hAnsi="Times New Roman" w:cs="Times New Roman"/>
          <w:szCs w:val="24"/>
        </w:rPr>
        <w:t>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4.6.2. Если используется ИС на основе бумажных носителей, то хранение данных осуществляется в архиве отдела кадров</w:t>
      </w:r>
      <w:r w:rsidR="00E04320">
        <w:rPr>
          <w:rFonts w:ascii="Times New Roman" w:hAnsi="Times New Roman" w:cs="Times New Roman"/>
          <w:szCs w:val="24"/>
        </w:rPr>
        <w:t xml:space="preserve"> ДОУ</w:t>
      </w:r>
      <w:r w:rsidRPr="00E56EA2">
        <w:rPr>
          <w:rFonts w:ascii="Times New Roman" w:hAnsi="Times New Roman" w:cs="Times New Roman"/>
          <w:szCs w:val="24"/>
        </w:rPr>
        <w:t>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4.7. Ликвидация персональных данных осуществляется с учетом специфики конкретной ИС.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4.7.1. Если используется цифровая ИС, то ликвидация данных осуществляется посредством их удаления с ПК отдела кадров</w:t>
      </w:r>
      <w:r w:rsidR="00E04320">
        <w:rPr>
          <w:rFonts w:ascii="Times New Roman" w:hAnsi="Times New Roman" w:cs="Times New Roman"/>
          <w:szCs w:val="24"/>
        </w:rPr>
        <w:t xml:space="preserve"> МКДОУ «Детский сад № 3 «Василек» </w:t>
      </w:r>
      <w:r w:rsidR="00816817">
        <w:rPr>
          <w:rFonts w:ascii="Times New Roman" w:hAnsi="Times New Roman" w:cs="Times New Roman"/>
          <w:szCs w:val="24"/>
        </w:rPr>
        <w:t xml:space="preserve">                          </w:t>
      </w:r>
      <w:r w:rsidR="00E04320">
        <w:rPr>
          <w:rFonts w:ascii="Times New Roman" w:hAnsi="Times New Roman" w:cs="Times New Roman"/>
          <w:szCs w:val="24"/>
        </w:rPr>
        <w:t>ст. Преградная</w:t>
      </w:r>
      <w:r w:rsidRPr="00E56EA2">
        <w:rPr>
          <w:rFonts w:ascii="Times New Roman" w:hAnsi="Times New Roman" w:cs="Times New Roman"/>
          <w:szCs w:val="24"/>
        </w:rPr>
        <w:t>».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5. Организация доступа к персональным данным</w:t>
      </w:r>
      <w:r w:rsidR="00D81C72" w:rsidRPr="00D81C72">
        <w:rPr>
          <w:rFonts w:ascii="Times New Roman" w:hAnsi="Times New Roman" w:cs="Times New Roman"/>
          <w:b/>
          <w:szCs w:val="24"/>
        </w:rPr>
        <w:t>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5.1. Доступ к персональным данным сотрудников </w:t>
      </w:r>
      <w:r w:rsidR="00E04320">
        <w:rPr>
          <w:rFonts w:ascii="Times New Roman" w:hAnsi="Times New Roman" w:cs="Times New Roman"/>
          <w:szCs w:val="24"/>
        </w:rPr>
        <w:t xml:space="preserve"> МКДОУ «Детский сад № 3 «Василек» ст. Преградная», </w:t>
      </w:r>
      <w:r w:rsidRPr="00E56EA2">
        <w:rPr>
          <w:rFonts w:ascii="Times New Roman" w:hAnsi="Times New Roman" w:cs="Times New Roman"/>
          <w:szCs w:val="24"/>
        </w:rPr>
        <w:t>не требующий подтверждения и не подлежащий ограничению, имеют:</w:t>
      </w:r>
    </w:p>
    <w:p w:rsidR="00E56EA2" w:rsidRPr="00E56EA2" w:rsidRDefault="00DF167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Заведующий МКДОУ</w:t>
      </w:r>
      <w:r w:rsidR="00E56EA2" w:rsidRPr="00E56EA2">
        <w:rPr>
          <w:rFonts w:ascii="Times New Roman" w:hAnsi="Times New Roman" w:cs="Times New Roman"/>
          <w:szCs w:val="24"/>
        </w:rPr>
        <w:t xml:space="preserve">, а также </w:t>
      </w:r>
      <w:r>
        <w:rPr>
          <w:rFonts w:ascii="Times New Roman" w:hAnsi="Times New Roman" w:cs="Times New Roman"/>
          <w:szCs w:val="24"/>
        </w:rPr>
        <w:t>воспитатели МКДОУ</w:t>
      </w:r>
      <w:r w:rsidR="00E56EA2" w:rsidRPr="00E56EA2">
        <w:rPr>
          <w:rFonts w:ascii="Times New Roman" w:hAnsi="Times New Roman" w:cs="Times New Roman"/>
          <w:szCs w:val="24"/>
        </w:rPr>
        <w:t>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сотрудники отдела кадров</w:t>
      </w:r>
      <w:r w:rsidR="00DF1677">
        <w:rPr>
          <w:rFonts w:ascii="Times New Roman" w:hAnsi="Times New Roman" w:cs="Times New Roman"/>
          <w:szCs w:val="24"/>
        </w:rPr>
        <w:t xml:space="preserve"> МКДОУ</w:t>
      </w:r>
      <w:r w:rsidRPr="00E56EA2">
        <w:rPr>
          <w:rFonts w:ascii="Times New Roman" w:hAnsi="Times New Roman" w:cs="Times New Roman"/>
          <w:szCs w:val="24"/>
        </w:rPr>
        <w:t>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сотрудники бухгалтерии </w:t>
      </w:r>
      <w:r w:rsidR="00DF1677">
        <w:rPr>
          <w:rFonts w:ascii="Times New Roman" w:hAnsi="Times New Roman" w:cs="Times New Roman"/>
          <w:szCs w:val="24"/>
        </w:rPr>
        <w:t>МКДОУ</w:t>
      </w:r>
      <w:r w:rsidRPr="00E56EA2">
        <w:rPr>
          <w:rFonts w:ascii="Times New Roman" w:hAnsi="Times New Roman" w:cs="Times New Roman"/>
          <w:szCs w:val="24"/>
        </w:rPr>
        <w:t>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сотрудники, предоставившие</w:t>
      </w:r>
      <w:r w:rsidR="00DF1677">
        <w:rPr>
          <w:rFonts w:ascii="Times New Roman" w:hAnsi="Times New Roman" w:cs="Times New Roman"/>
          <w:szCs w:val="24"/>
        </w:rPr>
        <w:t xml:space="preserve"> дошкольному учреждению  свои персональные данные.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5.2. Доступ к персональным данным сотрудников </w:t>
      </w:r>
      <w:r w:rsidR="00DF1677">
        <w:rPr>
          <w:rFonts w:ascii="Times New Roman" w:hAnsi="Times New Roman" w:cs="Times New Roman"/>
          <w:szCs w:val="24"/>
        </w:rPr>
        <w:t>МКДОУ «Детский сад № 3 «Василек» ст. Преградная»</w:t>
      </w:r>
      <w:r w:rsidRPr="00E56EA2">
        <w:rPr>
          <w:rFonts w:ascii="Times New Roman" w:hAnsi="Times New Roman" w:cs="Times New Roman"/>
          <w:szCs w:val="24"/>
        </w:rPr>
        <w:t xml:space="preserve"> для иных лиц может быть разрешен только отдельным распоряжением </w:t>
      </w:r>
      <w:r w:rsidR="00DF1677">
        <w:rPr>
          <w:rFonts w:ascii="Times New Roman" w:hAnsi="Times New Roman" w:cs="Times New Roman"/>
          <w:szCs w:val="24"/>
        </w:rPr>
        <w:t>заведующей ДОУ</w:t>
      </w:r>
      <w:r w:rsidRPr="00E56EA2">
        <w:rPr>
          <w:rFonts w:ascii="Times New Roman" w:hAnsi="Times New Roman" w:cs="Times New Roman"/>
          <w:szCs w:val="24"/>
        </w:rPr>
        <w:t>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6. Обязанности сотрудников, имеющих доступ к персональным данным</w:t>
      </w:r>
      <w:r w:rsidR="00D81C72" w:rsidRPr="00D81C72">
        <w:rPr>
          <w:rFonts w:ascii="Times New Roman" w:hAnsi="Times New Roman" w:cs="Times New Roman"/>
          <w:b/>
          <w:szCs w:val="24"/>
        </w:rPr>
        <w:t>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6.1. Сотрудники </w:t>
      </w:r>
      <w:r w:rsidR="00DF1677">
        <w:rPr>
          <w:rFonts w:ascii="Times New Roman" w:hAnsi="Times New Roman" w:cs="Times New Roman"/>
          <w:szCs w:val="24"/>
        </w:rPr>
        <w:t>МКДОУ «Детский сад № 3 «Василек» ст. Преградная»</w:t>
      </w:r>
      <w:r w:rsidRPr="00E56EA2">
        <w:rPr>
          <w:rFonts w:ascii="Times New Roman" w:hAnsi="Times New Roman" w:cs="Times New Roman"/>
          <w:szCs w:val="24"/>
        </w:rPr>
        <w:t xml:space="preserve"> и другие лица, имеющие доступ к персональным данным, обязаны: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 xml:space="preserve">информировать своего непосредственного руководителя и </w:t>
      </w:r>
      <w:r w:rsidR="00DF1677">
        <w:rPr>
          <w:rFonts w:ascii="Times New Roman" w:hAnsi="Times New Roman" w:cs="Times New Roman"/>
          <w:szCs w:val="24"/>
        </w:rPr>
        <w:t>заведующего ДОУ</w:t>
      </w:r>
      <w:r w:rsidR="00E56EA2" w:rsidRPr="00E56EA2">
        <w:rPr>
          <w:rFonts w:ascii="Times New Roman" w:hAnsi="Times New Roman" w:cs="Times New Roman"/>
          <w:szCs w:val="24"/>
        </w:rPr>
        <w:t xml:space="preserve"> о нештатных ситуациях, связанных с операциями с персональными данными;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>обеспечивать конфиденциальность операций с персональными данными;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</w:p>
    <w:p w:rsidR="00E56EA2" w:rsidRDefault="00E56EA2" w:rsidP="00E56EA2">
      <w:pPr>
        <w:pStyle w:val="a4"/>
        <w:rPr>
          <w:rFonts w:ascii="Times New Roman" w:hAnsi="Times New Roman" w:cs="Times New Roman"/>
          <w:b/>
          <w:szCs w:val="24"/>
        </w:rPr>
      </w:pPr>
      <w:r w:rsidRPr="00D81C72">
        <w:rPr>
          <w:rFonts w:ascii="Times New Roman" w:hAnsi="Times New Roman" w:cs="Times New Roman"/>
          <w:b/>
          <w:szCs w:val="24"/>
        </w:rPr>
        <w:t>7. Права работников в части осуществления операций с персональными данными</w:t>
      </w:r>
      <w:r w:rsidR="00816817" w:rsidRPr="00D81C72">
        <w:rPr>
          <w:rFonts w:ascii="Times New Roman" w:hAnsi="Times New Roman" w:cs="Times New Roman"/>
          <w:b/>
          <w:szCs w:val="24"/>
        </w:rPr>
        <w:t>.</w:t>
      </w:r>
    </w:p>
    <w:p w:rsidR="00D81C72" w:rsidRPr="00D81C72" w:rsidRDefault="00D81C72" w:rsidP="00E56EA2">
      <w:pPr>
        <w:pStyle w:val="a4"/>
        <w:rPr>
          <w:rFonts w:ascii="Times New Roman" w:hAnsi="Times New Roman" w:cs="Times New Roman"/>
          <w:b/>
          <w:szCs w:val="24"/>
        </w:rPr>
      </w:pPr>
    </w:p>
    <w:p w:rsidR="00E56EA2" w:rsidRPr="00E56EA2" w:rsidRDefault="00E56EA2" w:rsidP="00E56EA2">
      <w:pPr>
        <w:pStyle w:val="a4"/>
        <w:rPr>
          <w:rFonts w:ascii="Times New Roman" w:hAnsi="Times New Roman" w:cs="Times New Roman"/>
          <w:szCs w:val="24"/>
        </w:rPr>
      </w:pPr>
      <w:r w:rsidRPr="00E56EA2">
        <w:rPr>
          <w:rFonts w:ascii="Times New Roman" w:hAnsi="Times New Roman" w:cs="Times New Roman"/>
          <w:szCs w:val="24"/>
        </w:rPr>
        <w:t xml:space="preserve">7.1. Работник </w:t>
      </w:r>
      <w:r w:rsidR="00DF1677">
        <w:rPr>
          <w:rFonts w:ascii="Times New Roman" w:hAnsi="Times New Roman" w:cs="Times New Roman"/>
          <w:szCs w:val="24"/>
        </w:rPr>
        <w:t xml:space="preserve">МКДОУ «Детский сад № 3 «Василек» ст. Преградная», </w:t>
      </w:r>
      <w:r w:rsidRPr="00E56EA2">
        <w:rPr>
          <w:rFonts w:ascii="Times New Roman" w:hAnsi="Times New Roman" w:cs="Times New Roman"/>
          <w:szCs w:val="24"/>
        </w:rPr>
        <w:t xml:space="preserve"> передавший предприятию свои персональные данные, имеет право: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на бесплатное получение копий файлов или бумажных носителей, содержащих персональные данные;</w:t>
      </w:r>
    </w:p>
    <w:p w:rsidR="00E56EA2" w:rsidRPr="00E56EA2" w:rsidRDefault="00816817" w:rsidP="00E56EA2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56EA2" w:rsidRPr="00E56EA2">
        <w:rPr>
          <w:rFonts w:ascii="Times New Roman" w:hAnsi="Times New Roman" w:cs="Times New Roman"/>
          <w:szCs w:val="24"/>
        </w:rP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2938E7" w:rsidRDefault="00A13186" w:rsidP="00A13186">
      <w:pPr>
        <w:pStyle w:val="a4"/>
      </w:pPr>
      <w:r>
        <w:rPr>
          <w:rFonts w:ascii="Times New Roman" w:hAnsi="Times New Roman" w:cs="Times New Roman"/>
          <w:noProof/>
          <w:szCs w:val="24"/>
          <w:lang w:eastAsia="ru-RU" w:bidi="ar-SA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Pictures\2020-12-28 положение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2-28 положение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29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E3"/>
    <w:rsid w:val="000054B0"/>
    <w:rsid w:val="002938E7"/>
    <w:rsid w:val="004D285C"/>
    <w:rsid w:val="004F2EE3"/>
    <w:rsid w:val="00532875"/>
    <w:rsid w:val="00816817"/>
    <w:rsid w:val="008E16D3"/>
    <w:rsid w:val="00A13186"/>
    <w:rsid w:val="00D81C72"/>
    <w:rsid w:val="00DF1677"/>
    <w:rsid w:val="00E04320"/>
    <w:rsid w:val="00E1421A"/>
    <w:rsid w:val="00E56EA2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A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6EA2"/>
    <w:pPr>
      <w:spacing w:before="36"/>
    </w:pPr>
  </w:style>
  <w:style w:type="paragraph" w:styleId="a4">
    <w:name w:val="No Spacing"/>
    <w:uiPriority w:val="1"/>
    <w:qFormat/>
    <w:rsid w:val="00E56EA2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1421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1421A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A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6EA2"/>
    <w:pPr>
      <w:spacing w:before="36"/>
    </w:pPr>
  </w:style>
  <w:style w:type="paragraph" w:styleId="a4">
    <w:name w:val="No Spacing"/>
    <w:uiPriority w:val="1"/>
    <w:qFormat/>
    <w:rsid w:val="00E56EA2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1421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1421A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2020-12-28T06:17:00Z</cp:lastPrinted>
  <dcterms:created xsi:type="dcterms:W3CDTF">2020-12-26T06:30:00Z</dcterms:created>
  <dcterms:modified xsi:type="dcterms:W3CDTF">2020-12-28T07:18:00Z</dcterms:modified>
</cp:coreProperties>
</file>